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682"/>
        <w:gridCol w:w="3913"/>
      </w:tblGrid>
      <w:tr w:rsidR="00491A66" w:rsidRPr="007324BD" w:rsidTr="00673797">
        <w:trPr>
          <w:cantSplit/>
          <w:trHeight w:val="504"/>
          <w:tblHeader/>
          <w:jc w:val="center"/>
        </w:trPr>
        <w:tc>
          <w:tcPr>
            <w:tcW w:w="99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424260" w:rsidP="00326F1B">
            <w:pPr>
              <w:pStyle w:val="Heading1"/>
              <w:rPr>
                <w:szCs w:val="20"/>
              </w:rPr>
            </w:pPr>
            <w:r>
              <w:t>Highland Springs Touchdown Club Membership application</w:t>
            </w:r>
          </w:p>
        </w:tc>
      </w:tr>
      <w:tr w:rsidR="00C81188" w:rsidRPr="007324BD" w:rsidTr="00673797">
        <w:trPr>
          <w:cantSplit/>
          <w:trHeight w:val="288"/>
          <w:jc w:val="center"/>
        </w:trPr>
        <w:tc>
          <w:tcPr>
            <w:tcW w:w="9986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673797">
        <w:trPr>
          <w:cantSplit/>
          <w:trHeight w:val="259"/>
          <w:jc w:val="center"/>
        </w:trPr>
        <w:tc>
          <w:tcPr>
            <w:tcW w:w="9986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  <w:bookmarkStart w:id="0" w:name="_GoBack"/>
            <w:bookmarkEnd w:id="0"/>
          </w:p>
        </w:tc>
      </w:tr>
      <w:tr w:rsidR="00C81188" w:rsidRPr="007324BD" w:rsidTr="00673797">
        <w:trPr>
          <w:cantSplit/>
          <w:trHeight w:val="259"/>
          <w:jc w:val="center"/>
        </w:trPr>
        <w:tc>
          <w:tcPr>
            <w:tcW w:w="9986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6737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9622B2" w:rsidRPr="007324BD" w:rsidRDefault="00424260" w:rsidP="00326F1B">
            <w:r>
              <w:t>Zip Code:</w:t>
            </w:r>
          </w:p>
        </w:tc>
      </w:tr>
      <w:tr w:rsidR="00C92FF3" w:rsidRPr="007324BD" w:rsidTr="00673797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424260" w:rsidP="00326F1B">
            <w:r>
              <w:t>Home Phone:</w:t>
            </w:r>
          </w:p>
        </w:tc>
        <w:tc>
          <w:tcPr>
            <w:tcW w:w="26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424260" w:rsidP="00326F1B">
            <w:r>
              <w:t>Cell Phone:</w:t>
            </w:r>
          </w:p>
        </w:tc>
        <w:tc>
          <w:tcPr>
            <w:tcW w:w="391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424260" w:rsidP="00326F1B">
            <w:r>
              <w:t>E-mail Address:</w:t>
            </w:r>
          </w:p>
        </w:tc>
      </w:tr>
      <w:tr w:rsidR="009622B2" w:rsidRPr="007324BD" w:rsidTr="00673797">
        <w:trPr>
          <w:cantSplit/>
          <w:trHeight w:val="288"/>
          <w:jc w:val="center"/>
        </w:trPr>
        <w:tc>
          <w:tcPr>
            <w:tcW w:w="9986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424260" w:rsidP="00574303">
            <w:pPr>
              <w:pStyle w:val="Heading2"/>
            </w:pPr>
            <w:r>
              <w:t xml:space="preserve">Membership Level </w:t>
            </w:r>
          </w:p>
        </w:tc>
      </w:tr>
      <w:tr w:rsidR="0056338C" w:rsidRPr="007324BD" w:rsidTr="00673797">
        <w:trPr>
          <w:cantSplit/>
          <w:trHeight w:val="259"/>
          <w:jc w:val="center"/>
        </w:trPr>
        <w:tc>
          <w:tcPr>
            <w:tcW w:w="9986" w:type="dxa"/>
            <w:gridSpan w:val="3"/>
            <w:shd w:val="clear" w:color="auto" w:fill="auto"/>
            <w:vAlign w:val="center"/>
          </w:tcPr>
          <w:p w:rsidR="0056338C" w:rsidRPr="00424260" w:rsidRDefault="00424260" w:rsidP="004A44D3">
            <w:pPr>
              <w:jc w:val="center"/>
              <w:rPr>
                <w:b/>
                <w:i/>
              </w:rPr>
            </w:pPr>
            <w:r w:rsidRPr="00424260">
              <w:rPr>
                <w:b/>
                <w:i/>
              </w:rPr>
              <w:t xml:space="preserve">Please </w:t>
            </w:r>
            <w:r w:rsidR="004A44D3">
              <w:rPr>
                <w:b/>
                <w:i/>
              </w:rPr>
              <w:t xml:space="preserve">Circle Your Membership Level </w:t>
            </w:r>
          </w:p>
        </w:tc>
      </w:tr>
      <w:tr w:rsidR="009C7D71" w:rsidRPr="007324BD" w:rsidTr="006737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92749" w:rsidP="00326F1B">
            <w:r>
              <w:t xml:space="preserve">Gray $10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32E88" w:rsidRPr="007324BD" w:rsidRDefault="00592749" w:rsidP="00326F1B">
            <w:r>
              <w:t xml:space="preserve">White $20 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532E88" w:rsidRPr="007324BD" w:rsidRDefault="00592749" w:rsidP="00326F1B">
            <w:r>
              <w:t>Black $50</w:t>
            </w:r>
          </w:p>
        </w:tc>
      </w:tr>
      <w:tr w:rsidR="00C92FF3" w:rsidRPr="007324BD" w:rsidTr="006737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592749" w:rsidP="00326F1B">
            <w:r>
              <w:t xml:space="preserve">Gold $75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622B2" w:rsidRPr="007324BD" w:rsidRDefault="00592749" w:rsidP="00326F1B">
            <w:r>
              <w:t>Springer $150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9622B2" w:rsidRPr="007324BD" w:rsidRDefault="00A70CCF" w:rsidP="00326F1B">
            <w:r>
              <w:t>Tee-Shirt Size:</w:t>
            </w:r>
          </w:p>
        </w:tc>
      </w:tr>
      <w:tr w:rsidR="000077BD" w:rsidRPr="007324BD" w:rsidTr="00673797">
        <w:trPr>
          <w:cantSplit/>
          <w:trHeight w:val="288"/>
          <w:jc w:val="center"/>
        </w:trPr>
        <w:tc>
          <w:tcPr>
            <w:tcW w:w="9986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A70CCF" w:rsidP="00574303">
            <w:pPr>
              <w:pStyle w:val="Heading2"/>
            </w:pPr>
            <w:r>
              <w:t>Committee</w:t>
            </w:r>
            <w:r w:rsidR="004A44D3">
              <w:t>s</w:t>
            </w:r>
          </w:p>
        </w:tc>
      </w:tr>
      <w:tr w:rsidR="00F04B9B" w:rsidRPr="007324BD" w:rsidTr="00673797">
        <w:trPr>
          <w:cantSplit/>
          <w:trHeight w:val="259"/>
          <w:jc w:val="center"/>
        </w:trPr>
        <w:tc>
          <w:tcPr>
            <w:tcW w:w="9986" w:type="dxa"/>
            <w:gridSpan w:val="3"/>
            <w:shd w:val="clear" w:color="auto" w:fill="auto"/>
            <w:vAlign w:val="center"/>
          </w:tcPr>
          <w:p w:rsidR="00F04B9B" w:rsidRPr="004A44D3" w:rsidRDefault="004A44D3" w:rsidP="004A44D3">
            <w:pPr>
              <w:jc w:val="center"/>
              <w:rPr>
                <w:b/>
                <w:i/>
              </w:rPr>
            </w:pPr>
            <w:r w:rsidRPr="004A44D3">
              <w:rPr>
                <w:b/>
                <w:i/>
              </w:rPr>
              <w:t>Please Circle A Committee You May Have Interest In</w:t>
            </w:r>
            <w:r>
              <w:rPr>
                <w:b/>
                <w:i/>
              </w:rPr>
              <w:t xml:space="preserve"> (You May Select More Than One)</w:t>
            </w:r>
          </w:p>
        </w:tc>
      </w:tr>
      <w:tr w:rsidR="00C92FF3" w:rsidRPr="007324BD" w:rsidTr="006737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7324BD" w:rsidRDefault="00673797" w:rsidP="00326F1B">
            <w:r>
              <w:t>Communication</w:t>
            </w:r>
            <w:r w:rsidR="003339EF">
              <w:t>/PR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92FF3" w:rsidRPr="007324BD" w:rsidRDefault="003339EF" w:rsidP="00326F1B">
            <w:r>
              <w:t xml:space="preserve">Game Day 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C92FF3" w:rsidRPr="007324BD" w:rsidRDefault="003339EF" w:rsidP="00326F1B">
            <w:r>
              <w:t xml:space="preserve">Hospitality </w:t>
            </w:r>
          </w:p>
        </w:tc>
      </w:tr>
      <w:tr w:rsidR="00673797" w:rsidRPr="007324BD" w:rsidTr="006737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673797" w:rsidRDefault="003339EF" w:rsidP="00326F1B">
            <w:r>
              <w:t>Fundraising/Sponsorship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673797" w:rsidRDefault="003339EF" w:rsidP="00326F1B">
            <w:r>
              <w:t xml:space="preserve">Homecoming 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3797" w:rsidRDefault="003339EF" w:rsidP="00326F1B">
            <w:r>
              <w:t>Education/Events</w:t>
            </w:r>
          </w:p>
        </w:tc>
      </w:tr>
      <w:tr w:rsidR="00D461ED" w:rsidRPr="007324BD" w:rsidTr="00673797">
        <w:trPr>
          <w:cantSplit/>
          <w:trHeight w:val="288"/>
          <w:jc w:val="center"/>
        </w:trPr>
        <w:tc>
          <w:tcPr>
            <w:tcW w:w="9986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673797" w:rsidP="00BC0F25">
            <w:pPr>
              <w:pStyle w:val="Heading2"/>
            </w:pPr>
            <w:r>
              <w:t xml:space="preserve">Fundraisng </w:t>
            </w:r>
          </w:p>
        </w:tc>
      </w:tr>
      <w:tr w:rsidR="00EB52A5" w:rsidRPr="007324BD" w:rsidTr="00EF6565">
        <w:trPr>
          <w:cantSplit/>
          <w:trHeight w:val="5766"/>
          <w:jc w:val="center"/>
        </w:trPr>
        <w:tc>
          <w:tcPr>
            <w:tcW w:w="9986" w:type="dxa"/>
            <w:gridSpan w:val="3"/>
            <w:shd w:val="clear" w:color="auto" w:fill="auto"/>
            <w:vAlign w:val="center"/>
          </w:tcPr>
          <w:p w:rsidR="00EB52A5" w:rsidRPr="00673797" w:rsidRDefault="00E75938" w:rsidP="00673797">
            <w:pPr>
              <w:rPr>
                <w:b/>
                <w:i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.8pt;margin-top:-277.2pt;width:466.75pt;height:273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Text Box 2">
                    <w:txbxContent>
                      <w:p w:rsidR="00115127" w:rsidRPr="00115127" w:rsidRDefault="00115127" w:rsidP="00115127">
                        <w:pPr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115127">
                          <w:rPr>
                            <w:b/>
                            <w:i/>
                            <w:sz w:val="22"/>
                            <w:szCs w:val="22"/>
                          </w:rPr>
                          <w:t>List Any Fundraising Ideas You May Have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D4280" w:rsidRPr="007324BD" w:rsidTr="00115127">
        <w:trPr>
          <w:cantSplit/>
          <w:trHeight w:val="564"/>
          <w:jc w:val="center"/>
        </w:trPr>
        <w:tc>
          <w:tcPr>
            <w:tcW w:w="6073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415F5F" w:rsidP="009C7D71"/>
    <w:p w:rsidR="00EF6565" w:rsidRDefault="00EF6565" w:rsidP="009C7D71"/>
    <w:p w:rsidR="00EF6565" w:rsidRPr="00EF6565" w:rsidRDefault="00115127" w:rsidP="009C7D71">
      <w:pPr>
        <w:rPr>
          <w:sz w:val="22"/>
          <w:szCs w:val="22"/>
        </w:rPr>
      </w:pPr>
      <w:r w:rsidRPr="00EF6565">
        <w:rPr>
          <w:sz w:val="22"/>
          <w:szCs w:val="22"/>
        </w:rPr>
        <w:t xml:space="preserve">Application Taken By: </w:t>
      </w:r>
      <w:r w:rsidR="00EF6565" w:rsidRPr="00EF6565">
        <w:rPr>
          <w:sz w:val="22"/>
          <w:szCs w:val="22"/>
        </w:rPr>
        <w:t xml:space="preserve">                                               Date:</w:t>
      </w:r>
    </w:p>
    <w:p w:rsidR="00EF6565" w:rsidRPr="00EF6565" w:rsidRDefault="00EF6565" w:rsidP="009C7D71">
      <w:pPr>
        <w:rPr>
          <w:sz w:val="22"/>
          <w:szCs w:val="22"/>
        </w:rPr>
      </w:pPr>
    </w:p>
    <w:p w:rsidR="00EF6565" w:rsidRDefault="00EF6565" w:rsidP="009C7D71">
      <w:pPr>
        <w:rPr>
          <w:sz w:val="22"/>
          <w:szCs w:val="22"/>
        </w:rPr>
      </w:pPr>
      <w:r w:rsidRPr="00EF6565">
        <w:rPr>
          <w:sz w:val="22"/>
          <w:szCs w:val="22"/>
        </w:rPr>
        <w:t>Payment Received:                                                   Payment Type:</w:t>
      </w:r>
      <w:r>
        <w:rPr>
          <w:sz w:val="22"/>
          <w:szCs w:val="22"/>
        </w:rPr>
        <w:t xml:space="preserve">  </w:t>
      </w:r>
    </w:p>
    <w:p w:rsidR="00EF6565" w:rsidRDefault="00EF6565" w:rsidP="009C7D71">
      <w:pPr>
        <w:rPr>
          <w:sz w:val="22"/>
          <w:szCs w:val="22"/>
        </w:rPr>
      </w:pPr>
    </w:p>
    <w:p w:rsidR="00EF6565" w:rsidRDefault="00EF6565" w:rsidP="009C7D71">
      <w:pPr>
        <w:rPr>
          <w:sz w:val="22"/>
          <w:szCs w:val="22"/>
        </w:rPr>
      </w:pPr>
      <w:r>
        <w:rPr>
          <w:sz w:val="22"/>
          <w:szCs w:val="22"/>
        </w:rPr>
        <w:t xml:space="preserve">Receipt Number:          </w:t>
      </w:r>
    </w:p>
    <w:p w:rsidR="00EF6565" w:rsidRDefault="00EF6565" w:rsidP="009C7D71">
      <w:pPr>
        <w:rPr>
          <w:sz w:val="22"/>
          <w:szCs w:val="22"/>
        </w:rPr>
      </w:pPr>
    </w:p>
    <w:p w:rsidR="00EF6565" w:rsidRPr="00EF6565" w:rsidRDefault="00EF6565" w:rsidP="009C7D71">
      <w:pPr>
        <w:rPr>
          <w:sz w:val="22"/>
          <w:szCs w:val="22"/>
        </w:rPr>
      </w:pPr>
    </w:p>
    <w:p w:rsidR="00EF6565" w:rsidRPr="00EF6565" w:rsidRDefault="00EF6565" w:rsidP="009C7D71">
      <w:pPr>
        <w:rPr>
          <w:sz w:val="22"/>
          <w:szCs w:val="22"/>
        </w:rPr>
      </w:pPr>
    </w:p>
    <w:p w:rsidR="00EF6565" w:rsidRDefault="00EF6565" w:rsidP="009C7D71">
      <w:pPr>
        <w:rPr>
          <w:sz w:val="24"/>
        </w:rPr>
      </w:pPr>
    </w:p>
    <w:p w:rsidR="00EF6565" w:rsidRPr="00115127" w:rsidRDefault="00EF6565" w:rsidP="009C7D71">
      <w:pPr>
        <w:rPr>
          <w:sz w:val="24"/>
        </w:rPr>
      </w:pPr>
    </w:p>
    <w:sectPr w:rsidR="00EF6565" w:rsidRPr="00115127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38" w:rsidRDefault="00E75938">
      <w:r>
        <w:separator/>
      </w:r>
    </w:p>
  </w:endnote>
  <w:endnote w:type="continuationSeparator" w:id="0">
    <w:p w:rsidR="00E75938" w:rsidRDefault="00E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38" w:rsidRDefault="00E75938">
      <w:r>
        <w:separator/>
      </w:r>
    </w:p>
  </w:footnote>
  <w:footnote w:type="continuationSeparator" w:id="0">
    <w:p w:rsidR="00E75938" w:rsidRDefault="00E7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6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5127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339EF"/>
    <w:rsid w:val="00384215"/>
    <w:rsid w:val="003C4E60"/>
    <w:rsid w:val="00400969"/>
    <w:rsid w:val="004035E6"/>
    <w:rsid w:val="00415F5F"/>
    <w:rsid w:val="0042038C"/>
    <w:rsid w:val="00424260"/>
    <w:rsid w:val="00461DCB"/>
    <w:rsid w:val="00491A66"/>
    <w:rsid w:val="004A44D3"/>
    <w:rsid w:val="004B66C1"/>
    <w:rsid w:val="004D64E0"/>
    <w:rsid w:val="005314CE"/>
    <w:rsid w:val="00532E88"/>
    <w:rsid w:val="005360D4"/>
    <w:rsid w:val="0054754E"/>
    <w:rsid w:val="0056338C"/>
    <w:rsid w:val="00574303"/>
    <w:rsid w:val="00592749"/>
    <w:rsid w:val="005B4950"/>
    <w:rsid w:val="005D4280"/>
    <w:rsid w:val="005F422F"/>
    <w:rsid w:val="00616028"/>
    <w:rsid w:val="006638AD"/>
    <w:rsid w:val="00671993"/>
    <w:rsid w:val="00673797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70CCF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938"/>
    <w:rsid w:val="00E75AE6"/>
    <w:rsid w:val="00E80215"/>
    <w:rsid w:val="00EA353A"/>
    <w:rsid w:val="00EB52A5"/>
    <w:rsid w:val="00EC655E"/>
    <w:rsid w:val="00EE33CA"/>
    <w:rsid w:val="00EF6565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8D32F63-5681-40B8-9031-3471A93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yo2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Dana Mayo</dc:creator>
  <cp:keywords/>
  <cp:lastModifiedBy>Mayo</cp:lastModifiedBy>
  <cp:revision>2</cp:revision>
  <cp:lastPrinted>2016-02-12T23:29:00Z</cp:lastPrinted>
  <dcterms:created xsi:type="dcterms:W3CDTF">2017-05-17T02:27:00Z</dcterms:created>
  <dcterms:modified xsi:type="dcterms:W3CDTF">2017-05-17T02:27:00Z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